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081" w:rsidRDefault="00821081">
      <w:pPr>
        <w:jc w:val="center"/>
        <w:rPr>
          <w:rFonts w:ascii="方正卡通简体" w:eastAsia="方正卡通简体" w:hAnsi="Segoe Script"/>
          <w:b/>
          <w:color w:val="E36C0A"/>
          <w:sz w:val="44"/>
          <w:szCs w:val="44"/>
        </w:rPr>
      </w:pPr>
    </w:p>
    <w:p w:rsidR="00DC2357" w:rsidRPr="00A01CDE" w:rsidRDefault="00C954AD" w:rsidP="00C954AD">
      <w:pPr>
        <w:spacing w:afterLines="50"/>
        <w:jc w:val="center"/>
        <w:rPr>
          <w:rFonts w:ascii="华文新魏" w:eastAsia="华文新魏" w:hAnsi="黑体"/>
          <w:b/>
          <w:color w:val="FF0000"/>
          <w:sz w:val="40"/>
          <w:szCs w:val="44"/>
        </w:rPr>
      </w:pPr>
      <w:r>
        <w:rPr>
          <w:rFonts w:ascii="华文新魏" w:eastAsia="华文新魏" w:hAnsi="黑体" w:hint="eastAsia"/>
          <w:b/>
          <w:color w:val="FF0000"/>
          <w:sz w:val="40"/>
          <w:szCs w:val="44"/>
        </w:rPr>
        <w:t>阅读，伴我成长</w:t>
      </w:r>
      <w:r w:rsidR="00821081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——</w:t>
      </w:r>
      <w:r>
        <w:rPr>
          <w:rFonts w:ascii="华文新魏" w:eastAsia="华文新魏" w:hAnsi="黑体" w:hint="eastAsia"/>
          <w:b/>
          <w:color w:val="FF0000"/>
          <w:sz w:val="40"/>
          <w:szCs w:val="44"/>
        </w:rPr>
        <w:t>2020</w:t>
      </w:r>
      <w:r w:rsidR="00DC2357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年世界阅读日</w:t>
      </w:r>
      <w:r w:rsidR="007E6A65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粤港</w:t>
      </w:r>
      <w:r w:rsidR="00CB4F3F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澳</w:t>
      </w:r>
      <w:r w:rsidR="00CE3CFC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创作</w:t>
      </w:r>
      <w:r w:rsidR="00B2497E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比</w:t>
      </w:r>
      <w:r w:rsidR="00DC2357"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赛</w:t>
      </w:r>
    </w:p>
    <w:p w:rsidR="00DC2357" w:rsidRPr="007E6A65" w:rsidRDefault="00DC2357">
      <w:pPr>
        <w:jc w:val="center"/>
        <w:rPr>
          <w:b/>
          <w:sz w:val="44"/>
          <w:szCs w:val="44"/>
        </w:rPr>
      </w:pPr>
      <w:r w:rsidRPr="007E6A65">
        <w:rPr>
          <w:rFonts w:hint="eastAsia"/>
          <w:b/>
          <w:sz w:val="44"/>
          <w:szCs w:val="44"/>
        </w:rPr>
        <w:t>参赛表格</w:t>
      </w:r>
    </w:p>
    <w:p w:rsidR="00DC2357" w:rsidRDefault="00DC2357" w:rsidP="00C954AD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参赛者个人资料</w:t>
      </w:r>
    </w:p>
    <w:p w:rsidR="00DC2357" w:rsidRDefault="00DC2357" w:rsidP="00C954AD">
      <w:pPr>
        <w:spacing w:beforeLines="50" w:line="240" w:lineRule="exact"/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7C20BA" w:rsidRDefault="00DC2357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电子邮箱</w:t>
      </w:r>
      <w:r>
        <w:rPr>
          <w:rFonts w:hint="eastAsia"/>
          <w:sz w:val="24"/>
          <w:szCs w:val="24"/>
        </w:rPr>
        <w:t>Email:</w:t>
      </w:r>
      <w:r w:rsidR="007C20BA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7C20BA" w:rsidRPr="00105389">
        <w:rPr>
          <w:rFonts w:hint="eastAsia"/>
          <w:sz w:val="24"/>
          <w:szCs w:val="24"/>
        </w:rPr>
        <w:t xml:space="preserve">   </w:t>
      </w:r>
      <w:r w:rsidR="007C20BA">
        <w:rPr>
          <w:rFonts w:hint="eastAsia"/>
          <w:sz w:val="24"/>
          <w:szCs w:val="24"/>
          <w:u w:val="single"/>
        </w:rPr>
        <w:t xml:space="preserve">  </w:t>
      </w: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  <w:r w:rsidR="00A80AED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DC2357" w:rsidRDefault="007C20BA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DC2357" w:rsidRDefault="00DC2357" w:rsidP="00C954AD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学校资料</w:t>
      </w:r>
    </w:p>
    <w:p w:rsidR="00DC2357" w:rsidRDefault="00DC2357" w:rsidP="00C954AD">
      <w:pPr>
        <w:spacing w:beforeLines="50" w:line="240" w:lineRule="exact"/>
        <w:rPr>
          <w:b/>
          <w:color w:val="0070C0"/>
          <w:szCs w:val="21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DC2357" w:rsidRDefault="00DC2357" w:rsidP="00C954AD">
      <w:pPr>
        <w:spacing w:beforeLines="50" w:line="240" w:lineRule="exact"/>
        <w:rPr>
          <w:sz w:val="24"/>
          <w:szCs w:val="24"/>
          <w:u w:val="single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DC2357" w:rsidRDefault="00DC2357" w:rsidP="00C954AD">
      <w:pPr>
        <w:spacing w:beforeLines="50" w:line="240" w:lineRule="exact"/>
        <w:rPr>
          <w:sz w:val="24"/>
          <w:szCs w:val="24"/>
          <w:u w:val="single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负责老师姓名：</w:t>
      </w:r>
      <w:r>
        <w:rPr>
          <w:rFonts w:hint="eastAsia"/>
          <w:sz w:val="24"/>
          <w:szCs w:val="24"/>
          <w:u w:val="single"/>
        </w:rPr>
        <w:t xml:space="preserve">     </w:t>
      </w:r>
      <w:r w:rsidR="00105389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联系电话：</w:t>
      </w:r>
      <w:r w:rsidR="00105389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</w:t>
      </w:r>
      <w:r w:rsidR="00105389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 w:rsidR="00DC2357" w:rsidRDefault="00DC2357" w:rsidP="00C954AD">
      <w:pPr>
        <w:spacing w:beforeLines="50" w:line="240" w:lineRule="exact"/>
        <w:rPr>
          <w:sz w:val="24"/>
          <w:szCs w:val="24"/>
          <w:u w:val="single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</w:t>
      </w:r>
      <w:r>
        <w:rPr>
          <w:rFonts w:hint="eastAsia"/>
          <w:sz w:val="24"/>
          <w:szCs w:val="24"/>
        </w:rPr>
        <w:t>Email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</w:t>
      </w:r>
      <w:r w:rsidRPr="0010538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DC2357" w:rsidRDefault="00DC2357" w:rsidP="00C954AD">
      <w:pPr>
        <w:spacing w:beforeLines="50" w:line="240" w:lineRule="exact"/>
      </w:pPr>
    </w:p>
    <w:p w:rsidR="00DC2357" w:rsidRDefault="00DC2357" w:rsidP="00C954AD">
      <w:pPr>
        <w:spacing w:beforeLines="50" w:line="240" w:lineRule="exact"/>
      </w:pPr>
    </w:p>
    <w:p w:rsidR="00DC2357" w:rsidRDefault="00DC2357" w:rsidP="00C954AD"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cs="Calibri" w:hint="eastAsia"/>
          <w:b/>
          <w:color w:val="0070C0"/>
          <w:sz w:val="28"/>
          <w:szCs w:val="28"/>
        </w:rPr>
        <w:t>参赛者声明</w:t>
      </w:r>
    </w:p>
    <w:p w:rsidR="00DC2357" w:rsidRDefault="00DC2357" w:rsidP="00C954AD">
      <w:pPr>
        <w:spacing w:beforeLines="50" w:line="240" w:lineRule="exact"/>
        <w:rPr>
          <w:rFonts w:cs="Calibri"/>
          <w:b/>
          <w:color w:val="0070C0"/>
          <w:szCs w:val="21"/>
        </w:rPr>
      </w:pPr>
    </w:p>
    <w:p w:rsidR="00DC2357" w:rsidRDefault="00DC2357" w:rsidP="00C954AD"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本人声明上述所填资料正确，所递交参赛作品为本人原作，并保证遵守参赛规则。</w:t>
      </w:r>
    </w:p>
    <w:p w:rsidR="00DC2357" w:rsidRDefault="00DC2357" w:rsidP="00C954AD">
      <w:pPr>
        <w:spacing w:beforeLines="50" w:line="240" w:lineRule="exact"/>
        <w:rPr>
          <w:rFonts w:cs="Calibri"/>
          <w:color w:val="7030A0"/>
          <w:sz w:val="24"/>
          <w:szCs w:val="24"/>
        </w:rPr>
      </w:pPr>
    </w:p>
    <w:p w:rsidR="00DC2357" w:rsidRDefault="00105389" w:rsidP="00C954AD">
      <w:pPr>
        <w:spacing w:beforeLines="50" w:line="240" w:lineRule="exact"/>
        <w:rPr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参赛同学签：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</w:t>
      </w:r>
      <w:r w:rsidR="00A80AED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</w:t>
      </w:r>
      <w:r w:rsidR="00DC2357">
        <w:rPr>
          <w:rFonts w:cs="Calibri" w:hint="eastAsia"/>
          <w:color w:val="7030A0"/>
          <w:sz w:val="24"/>
          <w:szCs w:val="24"/>
        </w:rPr>
        <w:t>日期</w:t>
      </w:r>
      <w:r>
        <w:rPr>
          <w:rFonts w:hint="eastAsia"/>
          <w:color w:val="7030A0"/>
          <w:sz w:val="24"/>
          <w:szCs w:val="24"/>
        </w:rPr>
        <w:t>：</w:t>
      </w:r>
      <w:r w:rsidR="00A80AED">
        <w:rPr>
          <w:rFonts w:hint="eastAsia"/>
          <w:sz w:val="24"/>
          <w:szCs w:val="24"/>
          <w:u w:val="single"/>
        </w:rPr>
        <w:t xml:space="preserve">                   </w:t>
      </w:r>
    </w:p>
    <w:p w:rsidR="00DC2357" w:rsidRDefault="00DC2357">
      <w:pPr>
        <w:spacing w:line="260" w:lineRule="exact"/>
        <w:rPr>
          <w:color w:val="7030A0"/>
          <w:sz w:val="24"/>
          <w:szCs w:val="24"/>
        </w:rPr>
      </w:pPr>
    </w:p>
    <w:p w:rsidR="00DC2357" w:rsidRDefault="00DC2357" w:rsidP="00C954AD">
      <w:pPr>
        <w:spacing w:beforeLines="50" w:line="240" w:lineRule="exact"/>
        <w:rPr>
          <w:color w:val="7030A0"/>
          <w:sz w:val="28"/>
          <w:szCs w:val="24"/>
        </w:rPr>
      </w:pPr>
    </w:p>
    <w:p w:rsidR="00DC2357" w:rsidRDefault="00DC2357" w:rsidP="00C954AD">
      <w:pPr>
        <w:spacing w:beforeLines="50" w:line="240" w:lineRule="exact"/>
        <w:rPr>
          <w:sz w:val="24"/>
          <w:szCs w:val="24"/>
        </w:rPr>
      </w:pPr>
    </w:p>
    <w:p w:rsidR="00DC2357" w:rsidRDefault="00DC2357">
      <w:pPr>
        <w:spacing w:line="260" w:lineRule="exact"/>
        <w:rPr>
          <w:sz w:val="24"/>
          <w:szCs w:val="24"/>
        </w:rPr>
      </w:pPr>
    </w:p>
    <w:p w:rsidR="00821081" w:rsidRDefault="00821081" w:rsidP="00C954AD">
      <w:pPr>
        <w:spacing w:beforeLines="50" w:line="260" w:lineRule="exact"/>
        <w:rPr>
          <w:b/>
          <w:color w:val="0070C0"/>
          <w:sz w:val="28"/>
          <w:szCs w:val="28"/>
        </w:rPr>
      </w:pPr>
    </w:p>
    <w:p w:rsidR="00DC2357" w:rsidRDefault="00DC2357" w:rsidP="00C954AD"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参赛作品资料</w:t>
      </w:r>
    </w:p>
    <w:p w:rsidR="00DC2357" w:rsidRDefault="00DC2357">
      <w:pPr>
        <w:spacing w:line="260" w:lineRule="exact"/>
        <w:rPr>
          <w:b/>
          <w:sz w:val="24"/>
          <w:szCs w:val="24"/>
        </w:rPr>
      </w:pPr>
    </w:p>
    <w:p w:rsidR="00DC2357" w:rsidRDefault="00DC2357" w:rsidP="00C954AD">
      <w:pPr>
        <w:spacing w:beforeLines="1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请在方格内发</w:t>
      </w:r>
      <w:r w:rsidR="00CB453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ascii="宋体" w:hint="eastAsia"/>
          <w:position w:val="1"/>
          <w:sz w:val="24"/>
          <w:szCs w:val="24"/>
        </w:rPr>
        <w:instrText>√</w:instrText>
      </w:r>
      <w:r>
        <w:rPr>
          <w:rFonts w:hint="eastAsia"/>
          <w:sz w:val="24"/>
          <w:szCs w:val="24"/>
        </w:rPr>
        <w:instrText>)</w:instrText>
      </w:r>
      <w:r w:rsidR="00CB4538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上适当类别，并在横线上填写所需资料。</w:t>
      </w:r>
    </w:p>
    <w:p w:rsidR="00DC2357" w:rsidRDefault="00DC2357" w:rsidP="00C954AD">
      <w:pPr>
        <w:spacing w:beforeLines="10" w:line="260" w:lineRule="exact"/>
        <w:rPr>
          <w:sz w:val="24"/>
          <w:szCs w:val="24"/>
        </w:rPr>
      </w:pPr>
    </w:p>
    <w:p w:rsidR="00DC2357" w:rsidRDefault="00DC2357" w:rsidP="00C954AD">
      <w:pPr>
        <w:spacing w:beforeLines="10" w:line="2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参赛组别</w:t>
      </w: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7C20BA">
        <w:rPr>
          <w:rFonts w:hint="eastAsia"/>
          <w:sz w:val="24"/>
          <w:szCs w:val="24"/>
        </w:rPr>
        <w:t>初小</w:t>
      </w:r>
      <w:r>
        <w:rPr>
          <w:rFonts w:hint="eastAsia"/>
          <w:sz w:val="24"/>
          <w:szCs w:val="24"/>
        </w:rPr>
        <w:t>组（一至三年级）</w:t>
      </w: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7C20BA">
        <w:rPr>
          <w:rFonts w:hint="eastAsia"/>
          <w:sz w:val="24"/>
          <w:szCs w:val="24"/>
        </w:rPr>
        <w:t>高小</w:t>
      </w:r>
      <w:r>
        <w:rPr>
          <w:rFonts w:hint="eastAsia"/>
          <w:sz w:val="24"/>
          <w:szCs w:val="24"/>
        </w:rPr>
        <w:t>组（四至六年级）</w:t>
      </w: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初中组</w:t>
      </w:r>
    </w:p>
    <w:p w:rsidR="007E6A65" w:rsidRDefault="007E6A65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高中组</w:t>
      </w:r>
    </w:p>
    <w:p w:rsidR="00DC2357" w:rsidRDefault="00DC2357" w:rsidP="00C954AD">
      <w:pPr>
        <w:spacing w:beforeLines="10" w:line="260" w:lineRule="exact"/>
        <w:rPr>
          <w:sz w:val="24"/>
          <w:szCs w:val="24"/>
        </w:rPr>
      </w:pPr>
    </w:p>
    <w:p w:rsidR="00DC2357" w:rsidRDefault="00A80AED" w:rsidP="00C954AD">
      <w:pPr>
        <w:pStyle w:val="a5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作品名称</w:t>
      </w:r>
      <w:r w:rsidR="00DC2357">
        <w:rPr>
          <w:rFonts w:hint="eastAsia"/>
          <w:sz w:val="24"/>
          <w:szCs w:val="24"/>
        </w:rPr>
        <w:t>：</w:t>
      </w:r>
      <w:r w:rsidR="00DC2357"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DC2357" w:rsidRDefault="00DC2357" w:rsidP="00C954AD">
      <w:pPr>
        <w:pStyle w:val="a5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字数</w:t>
      </w:r>
      <w:r>
        <w:rPr>
          <w:rFonts w:hint="eastAsia"/>
          <w:sz w:val="24"/>
          <w:szCs w:val="24"/>
        </w:rPr>
        <w:t>（包括标点符号）：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</w:p>
    <w:p w:rsidR="00DC2357" w:rsidRDefault="00DC2357" w:rsidP="00C954AD">
      <w:pPr>
        <w:pStyle w:val="a5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阅读资料出处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DC2357" w:rsidRDefault="00DC2357" w:rsidP="00C954AD">
      <w:pPr>
        <w:pStyle w:val="a5"/>
        <w:numPr>
          <w:ilvl w:val="0"/>
          <w:numId w:val="2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书籍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书名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 w:rsidR="00D30DC6">
        <w:rPr>
          <w:rFonts w:hint="eastAsia"/>
          <w:sz w:val="24"/>
          <w:szCs w:val="24"/>
          <w:u w:val="single"/>
        </w:rPr>
        <w:t xml:space="preserve">              </w:t>
      </w:r>
      <w:r w:rsidR="00105389" w:rsidRPr="00105389">
        <w:rPr>
          <w:rFonts w:hint="eastAsia"/>
          <w:sz w:val="24"/>
          <w:szCs w:val="24"/>
        </w:rPr>
        <w:t xml:space="preserve">    </w:t>
      </w:r>
      <w:r w:rsidR="00D30DC6">
        <w:rPr>
          <w:rFonts w:hint="eastAsia"/>
          <w:sz w:val="24"/>
          <w:szCs w:val="24"/>
        </w:rPr>
        <w:t>作者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 w:rsidR="00105389">
        <w:rPr>
          <w:rFonts w:hint="eastAsia"/>
          <w:sz w:val="24"/>
          <w:szCs w:val="24"/>
        </w:rPr>
        <w:t>出版社：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出版年份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网页名称</w:t>
      </w:r>
      <w:r w:rsidR="001C6D42">
        <w:rPr>
          <w:rFonts w:hint="eastAsia"/>
          <w:sz w:val="24"/>
          <w:szCs w:val="24"/>
        </w:rPr>
        <w:t>（电子书适用）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DC2357" w:rsidRDefault="00DC2357" w:rsidP="00C954AD">
      <w:pPr>
        <w:pStyle w:val="a5"/>
        <w:numPr>
          <w:ilvl w:val="0"/>
          <w:numId w:val="3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报刊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名称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DC2357" w:rsidRDefault="00DC2357" w:rsidP="00C954AD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版面编号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 w:rsidRP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印发日期</w:t>
      </w:r>
      <w:r w:rsidR="0010538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  <w:r w:rsid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  <w:u w:val="single"/>
        </w:rPr>
      </w:pPr>
    </w:p>
    <w:p w:rsidR="00DC2357" w:rsidRDefault="00DC2357" w:rsidP="00C954AD">
      <w:pPr>
        <w:pStyle w:val="a5"/>
        <w:numPr>
          <w:ilvl w:val="0"/>
          <w:numId w:val="4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网页</w:t>
      </w: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网页名称</w:t>
      </w:r>
      <w:r w:rsidR="00105389">
        <w:rPr>
          <w:rFonts w:hint="eastAsia"/>
          <w:sz w:val="24"/>
          <w:szCs w:val="24"/>
        </w:rPr>
        <w:t>：</w:t>
      </w:r>
      <w:r w:rsidR="00105389"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7E6A65" w:rsidRDefault="007E6A65" w:rsidP="00C954AD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DC2357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网址：</w:t>
      </w:r>
      <w:r w:rsidR="00105389"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7E6A65" w:rsidRDefault="007E6A65" w:rsidP="00C954AD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7C20BA" w:rsidRDefault="00DC2357" w:rsidP="00C954AD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浏览日期</w:t>
      </w:r>
      <w:r w:rsidR="007C20BA">
        <w:rPr>
          <w:rFonts w:hint="eastAsia"/>
          <w:sz w:val="24"/>
          <w:szCs w:val="24"/>
        </w:rPr>
        <w:t>：</w:t>
      </w:r>
      <w:r w:rsidR="00105389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7E6A65" w:rsidRDefault="007E6A65" w:rsidP="00C954AD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DC2357" w:rsidRDefault="007E6A65" w:rsidP="00C954AD">
      <w:pPr>
        <w:spacing w:beforeLines="10" w:line="26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C2357">
        <w:rPr>
          <w:rFonts w:hint="eastAsia"/>
          <w:b/>
          <w:sz w:val="24"/>
          <w:szCs w:val="24"/>
        </w:rPr>
        <w:t>非印刷品资料</w:t>
      </w:r>
    </w:p>
    <w:p w:rsidR="00DC2357" w:rsidRDefault="00DC2357" w:rsidP="00C954AD">
      <w:pPr>
        <w:pStyle w:val="a5"/>
        <w:spacing w:beforeLines="10" w:line="260" w:lineRule="exact"/>
        <w:ind w:left="570" w:firstLineChars="0" w:firstLine="0"/>
        <w:rPr>
          <w:sz w:val="24"/>
          <w:szCs w:val="24"/>
        </w:rPr>
      </w:pPr>
    </w:p>
    <w:p w:rsidR="00DC2357" w:rsidRDefault="00DC2357" w:rsidP="00CB4538">
      <w:pPr>
        <w:pStyle w:val="a5"/>
        <w:spacing w:beforeLines="10" w:line="260" w:lineRule="exact"/>
        <w:ind w:left="570" w:firstLineChars="0" w:firstLine="0"/>
        <w:rPr>
          <w:sz w:val="28"/>
          <w:szCs w:val="28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      </w:t>
      </w:r>
    </w:p>
    <w:sectPr w:rsidR="00DC2357" w:rsidSect="00284C53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80" w:rsidRDefault="00281F80" w:rsidP="007C20BA">
      <w:r>
        <w:separator/>
      </w:r>
    </w:p>
  </w:endnote>
  <w:endnote w:type="continuationSeparator" w:id="1">
    <w:p w:rsidR="00281F80" w:rsidRDefault="00281F80" w:rsidP="007C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卡通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80" w:rsidRDefault="00281F80" w:rsidP="007C20BA">
      <w:r>
        <w:separator/>
      </w:r>
    </w:p>
  </w:footnote>
  <w:footnote w:type="continuationSeparator" w:id="1">
    <w:p w:rsidR="00281F80" w:rsidRDefault="00281F80" w:rsidP="007C2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●"/>
      <w:lvlJc w:val="left"/>
      <w:pPr>
        <w:ind w:left="465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4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4"/>
      <w:numFmt w:val="bullet"/>
      <w:lvlText w:val="□"/>
      <w:lvlJc w:val="left"/>
      <w:pPr>
        <w:ind w:left="786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03394DC8"/>
    <w:multiLevelType w:val="multilevel"/>
    <w:tmpl w:val="00000000"/>
    <w:lvl w:ilvl="0">
      <w:start w:val="4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5389"/>
    <w:rsid w:val="00117942"/>
    <w:rsid w:val="00172A27"/>
    <w:rsid w:val="001C6D42"/>
    <w:rsid w:val="0020083A"/>
    <w:rsid w:val="00242077"/>
    <w:rsid w:val="00281F80"/>
    <w:rsid w:val="00284C53"/>
    <w:rsid w:val="00303C8F"/>
    <w:rsid w:val="00424053"/>
    <w:rsid w:val="00482686"/>
    <w:rsid w:val="00655015"/>
    <w:rsid w:val="006616D9"/>
    <w:rsid w:val="00783544"/>
    <w:rsid w:val="007C20BA"/>
    <w:rsid w:val="007E6A65"/>
    <w:rsid w:val="00806AC9"/>
    <w:rsid w:val="00821081"/>
    <w:rsid w:val="008E3EF3"/>
    <w:rsid w:val="00967BA1"/>
    <w:rsid w:val="009F4B3F"/>
    <w:rsid w:val="00A01CDE"/>
    <w:rsid w:val="00A80AED"/>
    <w:rsid w:val="00AD668A"/>
    <w:rsid w:val="00B2497E"/>
    <w:rsid w:val="00C22C9B"/>
    <w:rsid w:val="00C67A7F"/>
    <w:rsid w:val="00C954AD"/>
    <w:rsid w:val="00CB4538"/>
    <w:rsid w:val="00CB4F3F"/>
    <w:rsid w:val="00CE3CFC"/>
    <w:rsid w:val="00CE6D0B"/>
    <w:rsid w:val="00D30DC6"/>
    <w:rsid w:val="00D77390"/>
    <w:rsid w:val="00DC2357"/>
    <w:rsid w:val="00EB6E60"/>
    <w:rsid w:val="00F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84C53"/>
    <w:rPr>
      <w:sz w:val="18"/>
      <w:szCs w:val="18"/>
    </w:rPr>
  </w:style>
  <w:style w:type="character" w:customStyle="1" w:styleId="Char0">
    <w:name w:val="页脚 Char"/>
    <w:link w:val="a4"/>
    <w:rsid w:val="00284C53"/>
    <w:rPr>
      <w:sz w:val="18"/>
      <w:szCs w:val="18"/>
    </w:rPr>
  </w:style>
  <w:style w:type="paragraph" w:styleId="a5">
    <w:name w:val="List Paragraph"/>
    <w:basedOn w:val="a"/>
    <w:qFormat/>
    <w:rsid w:val="00284C53"/>
    <w:pPr>
      <w:ind w:firstLineChars="200" w:firstLine="420"/>
    </w:pPr>
  </w:style>
  <w:style w:type="paragraph" w:styleId="a3">
    <w:name w:val="header"/>
    <w:basedOn w:val="a"/>
    <w:link w:val="Char"/>
    <w:rsid w:val="0028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rsid w:val="00284C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Sky123.Org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2013年4·23世界阅读日创作比赛 </dc:title>
  <dc:creator>微软用户</dc:creator>
  <cp:lastModifiedBy>宋玲</cp:lastModifiedBy>
  <cp:revision>2</cp:revision>
  <cp:lastPrinted>1899-12-30T00:00:00Z</cp:lastPrinted>
  <dcterms:created xsi:type="dcterms:W3CDTF">2019-11-28T07:27:00Z</dcterms:created>
  <dcterms:modified xsi:type="dcterms:W3CDTF">2019-11-28T07:27:00Z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